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nzeichen"/>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Kommentartext"/>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B223B0">
      <w:pPr>
        <w:pStyle w:val="Kommentartext"/>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Kommentartext"/>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Kommentartext"/>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nzeichen"/>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nzeichen"/>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2A10F5" w:rsidRDefault="00AA0AF4" w:rsidP="00B223B0">
            <w:pPr>
              <w:shd w:val="clear" w:color="auto" w:fill="FFFFFF"/>
              <w:spacing w:after="120"/>
              <w:ind w:right="-993"/>
              <w:jc w:val="left"/>
              <w:rPr>
                <w:rFonts w:ascii="Verdana" w:hAnsi="Verdana" w:cs="Arial"/>
                <w:b/>
                <w:sz w:val="20"/>
                <w:lang w:val="en-GB"/>
              </w:rPr>
            </w:pPr>
            <w:proofErr w:type="gramStart"/>
            <w:r w:rsidRPr="002A10F5">
              <w:rPr>
                <w:rFonts w:ascii="Verdana" w:hAnsi="Verdana" w:cs="Arial"/>
                <w:sz w:val="20"/>
                <w:lang w:val="en-GB"/>
              </w:rPr>
              <w:t>20../</w:t>
            </w:r>
            <w:proofErr w:type="gramEnd"/>
            <w:r w:rsidRPr="002A10F5">
              <w:rPr>
                <w:rFonts w:ascii="Verdana" w:hAnsi="Verdana" w:cs="Arial"/>
                <w:sz w:val="20"/>
                <w:lang w:val="en-GB"/>
              </w:rPr>
              <w:t>20..</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nzeichen"/>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nzeichen"/>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nzeichen"/>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FA063C"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FA063C"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erschrift4"/>
        <w:keepNext w:val="0"/>
        <w:numPr>
          <w:ilvl w:val="0"/>
          <w:numId w:val="0"/>
        </w:numPr>
        <w:jc w:val="left"/>
        <w:rPr>
          <w:rFonts w:ascii="Verdana" w:hAnsi="Verdana" w:cs="Arial"/>
          <w:sz w:val="20"/>
          <w:lang w:val="fr-BE"/>
        </w:rPr>
      </w:pPr>
    </w:p>
    <w:p w14:paraId="56E93A1E" w14:textId="0F7E9235" w:rsidR="007967A9" w:rsidRDefault="007967A9" w:rsidP="007967A9">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erschrift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Kommentar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nzeichen"/>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Kommentar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nzeichen"/>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proofErr w:type="gramStart"/>
            <w:r w:rsidR="00F62299" w:rsidRPr="00490F95">
              <w:rPr>
                <w:rFonts w:ascii="Verdana" w:hAnsi="Verdana" w:cs="Calibri"/>
                <w:b/>
                <w:sz w:val="20"/>
                <w:lang w:val="en-GB"/>
              </w:rPr>
              <w:t>e.g.</w:t>
            </w:r>
            <w:proofErr w:type="gramEnd"/>
            <w:r w:rsidR="00F62299" w:rsidRPr="00490F95">
              <w:rPr>
                <w:rFonts w:ascii="Verdana" w:hAnsi="Verdana" w:cs="Calibri"/>
                <w:b/>
                <w:sz w:val="20"/>
                <w:lang w:val="en-GB"/>
              </w:rPr>
              <w:t xml:space="preserve">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nzeichen"/>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lastRenderedPageBreak/>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nzeichen"/>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038E3" w14:textId="77777777" w:rsidR="00FA063C" w:rsidRDefault="00FA063C">
      <w:r>
        <w:separator/>
      </w:r>
    </w:p>
  </w:endnote>
  <w:endnote w:type="continuationSeparator" w:id="0">
    <w:p w14:paraId="784CB623" w14:textId="77777777" w:rsidR="00FA063C" w:rsidRDefault="00FA063C">
      <w:r>
        <w:continuationSeparator/>
      </w:r>
    </w:p>
  </w:endnote>
  <w:endnote w:id="1">
    <w:p w14:paraId="4F265B3F" w14:textId="77777777" w:rsidR="0010613D" w:rsidRDefault="00AA696D" w:rsidP="00AA696D">
      <w:pPr>
        <w:pStyle w:val="Endnotentext"/>
        <w:spacing w:after="120"/>
        <w:rPr>
          <w:rFonts w:ascii="Verdana" w:hAnsi="Verdana"/>
          <w:sz w:val="16"/>
          <w:szCs w:val="16"/>
          <w:lang w:val="en-GB"/>
        </w:rPr>
      </w:pPr>
      <w:r w:rsidRPr="001C5CC2">
        <w:rPr>
          <w:rStyle w:val="Endnotenzeichen"/>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n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n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n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n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n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ntext"/>
        <w:rPr>
          <w:rFonts w:ascii="Verdana" w:hAnsi="Verdana" w:cs="Calibri"/>
          <w:sz w:val="16"/>
          <w:szCs w:val="16"/>
          <w:lang w:val="en-GB"/>
        </w:rPr>
      </w:pPr>
      <w:r>
        <w:rPr>
          <w:rStyle w:val="Endnotenzeichen"/>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3F2F66" w:rsidRDefault="00153B61" w:rsidP="00B223B0">
      <w:pPr>
        <w:pStyle w:val="Endnotentext"/>
        <w:spacing w:after="100"/>
        <w:rPr>
          <w:rFonts w:ascii="Verdana" w:hAnsi="Verdana" w:cs="Calibri"/>
          <w:sz w:val="18"/>
          <w:szCs w:val="18"/>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sidRPr="003F2F66">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20B0604020202020204"/>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3937177"/>
      <w:docPartObj>
        <w:docPartGallery w:val="Page Numbers (Bottom of Page)"/>
        <w:docPartUnique/>
      </w:docPartObj>
    </w:sdtPr>
    <w:sdtEndPr>
      <w:rPr>
        <w:noProof/>
      </w:rPr>
    </w:sdtEndPr>
    <w:sdtContent>
      <w:p w14:paraId="6FA9FEDC" w14:textId="5B6AB14C" w:rsidR="0081766A" w:rsidRDefault="0081766A">
        <w:pPr>
          <w:pStyle w:val="Fuzeile"/>
          <w:jc w:val="center"/>
        </w:pPr>
        <w:r>
          <w:fldChar w:fldCharType="begin"/>
        </w:r>
        <w:r>
          <w:instrText xml:space="preserve"> PAGE   \* MERGEFORMAT </w:instrText>
        </w:r>
        <w:r>
          <w:fldChar w:fldCharType="separate"/>
        </w:r>
        <w:r w:rsidR="00ED7E77">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93A60" w14:textId="77777777" w:rsidR="005655B4" w:rsidRDefault="005655B4">
    <w:pPr>
      <w:pStyle w:val="Fuzeil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D6569" w14:textId="77777777" w:rsidR="00FA063C" w:rsidRDefault="00FA063C">
      <w:r>
        <w:separator/>
      </w:r>
    </w:p>
  </w:footnote>
  <w:footnote w:type="continuationSeparator" w:id="0">
    <w:p w14:paraId="46FDB268" w14:textId="77777777" w:rsidR="00FA063C" w:rsidRDefault="00FA0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4EE697BE"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AT" w:eastAsia="de-AT"/>
            </w:rPr>
            <w:drawing>
              <wp:anchor distT="0" distB="0" distL="114300" distR="114300" simplePos="0" relativeHeight="251658240" behindDoc="0" locked="0" layoutInCell="1" allowOverlap="1" wp14:anchorId="56E93A64" wp14:editId="0EF5F608">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51B5DAEE" w:rsidR="00E01AAA" w:rsidRPr="00967BFC" w:rsidRDefault="00E01AAA" w:rsidP="00C05937">
          <w:pPr>
            <w:pStyle w:val="ZDGName"/>
            <w:rPr>
              <w:lang w:val="en-GB"/>
            </w:rPr>
          </w:pPr>
        </w:p>
      </w:tc>
    </w:tr>
  </w:tbl>
  <w:p w14:paraId="56E93A5D" w14:textId="489CCDD4" w:rsidR="00506408" w:rsidRPr="00B6735A" w:rsidRDefault="003F2F66" w:rsidP="00084A0C">
    <w:pPr>
      <w:pStyle w:val="Kopfzeile"/>
      <w:tabs>
        <w:tab w:val="clear" w:pos="8306"/>
      </w:tabs>
      <w:spacing w:after="0"/>
      <w:ind w:right="-743"/>
      <w:rPr>
        <w:sz w:val="16"/>
        <w:szCs w:val="16"/>
        <w:lang w:val="en-GB"/>
      </w:rPr>
    </w:pPr>
    <w:r>
      <w:rPr>
        <w:rFonts w:ascii="Verdana" w:hAnsi="Verdana"/>
        <w:b/>
        <w:noProof/>
        <w:sz w:val="18"/>
        <w:szCs w:val="18"/>
        <w:lang w:val="de-AT" w:eastAsia="de-AT"/>
      </w:rPr>
      <mc:AlternateContent>
        <mc:Choice Requires="wps">
          <w:drawing>
            <wp:anchor distT="0" distB="0" distL="114300" distR="114300" simplePos="0" relativeHeight="251657216" behindDoc="0" locked="0" layoutInCell="1" allowOverlap="1" wp14:anchorId="56E93A62" wp14:editId="2379DD28">
              <wp:simplePos x="0" y="0"/>
              <wp:positionH relativeFrom="column">
                <wp:posOffset>4303395</wp:posOffset>
              </wp:positionH>
              <wp:positionV relativeFrom="paragraph">
                <wp:posOffset>-593090</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38.85pt;margin-top:-46.7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93A5F"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2B8"/>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2F66"/>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28D7"/>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8F0"/>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2A2D"/>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77"/>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063C"/>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104A5E6A-E8E9-47B1-B3E1-5BB457E0B3D8}">
  <ds:schemaRefs>
    <ds:schemaRef ds:uri="http://schemas.openxmlformats.org/officeDocument/2006/bibliography"/>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82022732-640E-44D8-9033-02E8990C9271}">
  <ds:schemaRefs/>
</ds:datastoreItem>
</file>

<file path=docProps/app.xml><?xml version="1.0" encoding="utf-8"?>
<Properties xmlns="http://schemas.openxmlformats.org/officeDocument/2006/extended-properties" xmlns:vt="http://schemas.openxmlformats.org/officeDocument/2006/docPropsVTypes">
  <Template>C:\Program Files (x86)\DIaLOGIKa\Eurolook\Templates\Eurolook.dotm</Template>
  <TotalTime>0</TotalTime>
  <Pages>4</Pages>
  <Words>441</Words>
  <Characters>2783</Characters>
  <Application>Microsoft Office Word</Application>
  <DocSecurity>0</DocSecurity>
  <PresentationFormat>Microsoft Word 11.0</PresentationFormat>
  <Lines>23</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3218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Krienzer, Daniela</cp:lastModifiedBy>
  <cp:revision>2</cp:revision>
  <cp:lastPrinted>2018-03-16T17:29:00Z</cp:lastPrinted>
  <dcterms:created xsi:type="dcterms:W3CDTF">2023-09-19T12:42:00Z</dcterms:created>
  <dcterms:modified xsi:type="dcterms:W3CDTF">2023-09-19T12:42:00Z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