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5A441DB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w:t>
      </w:r>
      <w:r w:rsidRPr="00C27CA3">
        <w:rPr>
          <w:rFonts w:ascii="Verdana" w:hAnsi="Verdana" w:cs="Calibri"/>
          <w:i/>
          <w:highlight w:val="yellow"/>
          <w:lang w:val="en-GB"/>
        </w:rPr>
        <w:t>day/month/year]</w:t>
      </w:r>
      <w:r w:rsidRPr="00C27CA3">
        <w:rPr>
          <w:rFonts w:ascii="Verdana" w:hAnsi="Verdana" w:cs="Calibri"/>
          <w:highlight w:val="yellow"/>
          <w:lang w:val="en-GB"/>
        </w:rPr>
        <w:tab/>
        <w:t xml:space="preserve">till </w:t>
      </w:r>
      <w:r w:rsidRPr="00C27CA3">
        <w:rPr>
          <w:rFonts w:ascii="Verdana" w:hAnsi="Verdana" w:cs="Calibri"/>
          <w:i/>
          <w:highlight w:val="yellow"/>
          <w:lang w:val="en-GB"/>
        </w:rPr>
        <w:t>[day/month/year]</w:t>
      </w:r>
    </w:p>
    <w:p w14:paraId="5824B565" w14:textId="77777777" w:rsidR="00300334" w:rsidRDefault="000277C5" w:rsidP="005D75AB">
      <w:pPr>
        <w:ind w:right="-992"/>
        <w:jc w:val="left"/>
        <w:rPr>
          <w:rFonts w:ascii="Verdana" w:hAnsi="Verdana" w:cs="Calibri"/>
          <w:i/>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p>
    <w:p w14:paraId="5D72C547" w14:textId="26C7C030" w:rsidR="00887CE1" w:rsidRPr="00140CD0" w:rsidRDefault="00D97FE7" w:rsidP="005D75AB">
      <w:pPr>
        <w:ind w:right="-992"/>
        <w:jc w:val="left"/>
        <w:rPr>
          <w:rFonts w:ascii="Verdana" w:hAnsi="Verdana" w:cs="Arial"/>
          <w:b/>
          <w:color w:val="002060"/>
          <w:sz w:val="20"/>
          <w:lang w:val="en-GB"/>
        </w:rPr>
      </w:pPr>
      <w:r w:rsidRPr="00300334">
        <w:rPr>
          <w:rFonts w:ascii="Verdana" w:hAnsi="Verdana" w:cs="Calibri"/>
          <w:sz w:val="20"/>
          <w:highlight w:val="yellow"/>
          <w:lang w:val="en-GB"/>
        </w:rPr>
        <w:t xml:space="preserve">Duration </w:t>
      </w:r>
      <w:r w:rsidR="000277C5" w:rsidRPr="00300334">
        <w:rPr>
          <w:rFonts w:ascii="Verdana" w:hAnsi="Verdana" w:cs="Calibri"/>
          <w:sz w:val="20"/>
          <w:highlight w:val="yellow"/>
          <w:lang w:val="en-GB"/>
        </w:rPr>
        <w:t xml:space="preserve">of physical mobility </w:t>
      </w:r>
      <w:r w:rsidRPr="00300334">
        <w:rPr>
          <w:rFonts w:ascii="Verdana" w:hAnsi="Verdana" w:cs="Calibri"/>
          <w:sz w:val="20"/>
          <w:highlight w:val="yellow"/>
          <w:lang w:val="en-GB"/>
        </w:rPr>
        <w:t>(days) – excluding travel days: ………………….</w:t>
      </w:r>
      <w:r w:rsidRPr="00140CD0">
        <w:rPr>
          <w:rFonts w:ascii="Verdana" w:hAnsi="Verdana" w:cs="Calibri"/>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0"/>
        <w:gridCol w:w="1520"/>
        <w:gridCol w:w="1683"/>
        <w:gridCol w:w="209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3291D9AD" w:rsidR="00377526" w:rsidRPr="007673FA" w:rsidRDefault="00C27CA3" w:rsidP="00A07EA6">
            <w:pPr>
              <w:ind w:right="-993"/>
              <w:jc w:val="left"/>
              <w:rPr>
                <w:rFonts w:ascii="Verdana" w:hAnsi="Verdana" w:cs="Arial"/>
                <w:b/>
                <w:color w:val="002060"/>
                <w:sz w:val="20"/>
                <w:lang w:val="en-GB"/>
              </w:rPr>
            </w:pPr>
            <w:proofErr w:type="spellStart"/>
            <w:r w:rsidRPr="00C27CA3">
              <w:rPr>
                <w:rFonts w:ascii="Verdana" w:hAnsi="Verdana" w:cs="Arial"/>
                <w:b/>
                <w:color w:val="002060"/>
                <w:sz w:val="20"/>
                <w:highlight w:val="yellow"/>
                <w:lang w:val="en-GB"/>
              </w:rPr>
              <w:t>xy</w:t>
            </w:r>
            <w:proofErr w:type="spellEnd"/>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00DB31D0" w:rsidR="00377526" w:rsidRPr="007673FA" w:rsidRDefault="00C27CA3" w:rsidP="00A07EA6">
            <w:pPr>
              <w:ind w:right="-993"/>
              <w:jc w:val="center"/>
              <w:rPr>
                <w:rFonts w:ascii="Verdana" w:hAnsi="Verdana" w:cs="Arial"/>
                <w:b/>
                <w:color w:val="002060"/>
                <w:sz w:val="20"/>
                <w:lang w:val="en-GB"/>
              </w:rPr>
            </w:pPr>
            <w:proofErr w:type="spellStart"/>
            <w:r w:rsidRPr="00C27CA3">
              <w:rPr>
                <w:rFonts w:ascii="Verdana" w:hAnsi="Verdana" w:cs="Arial"/>
                <w:b/>
                <w:color w:val="002060"/>
                <w:sz w:val="20"/>
                <w:highlight w:val="yellow"/>
                <w:lang w:val="en-GB"/>
              </w:rPr>
              <w:t>xy</w:t>
            </w:r>
            <w:proofErr w:type="spellEnd"/>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2E31809F" w:rsidR="00377526" w:rsidRPr="007673FA" w:rsidRDefault="00C27CA3" w:rsidP="00A07EA6">
            <w:pPr>
              <w:ind w:right="-993"/>
              <w:jc w:val="left"/>
              <w:rPr>
                <w:rFonts w:ascii="Verdana" w:hAnsi="Verdana" w:cs="Arial"/>
                <w:color w:val="002060"/>
                <w:sz w:val="20"/>
                <w:lang w:val="en-GB"/>
              </w:rPr>
            </w:pPr>
            <w:r>
              <w:rPr>
                <w:rFonts w:ascii="Verdana" w:hAnsi="Verdana" w:cs="Arial"/>
                <w:color w:val="002060"/>
                <w:sz w:val="20"/>
                <w:lang w:val="en-GB"/>
              </w:rPr>
              <w:t>Junior</w:t>
            </w: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0CF41B13" w:rsidR="00377526" w:rsidRPr="007673FA" w:rsidRDefault="00C27CA3" w:rsidP="00A07EA6">
            <w:pPr>
              <w:ind w:right="-993"/>
              <w:jc w:val="center"/>
              <w:rPr>
                <w:rFonts w:ascii="Verdana" w:hAnsi="Verdana" w:cs="Arial"/>
                <w:b/>
                <w:sz w:val="20"/>
                <w:lang w:val="en-GB"/>
              </w:rPr>
            </w:pPr>
            <w:proofErr w:type="spellStart"/>
            <w:r w:rsidRPr="00C27CA3">
              <w:rPr>
                <w:rFonts w:ascii="Verdana" w:hAnsi="Verdana" w:cs="Arial"/>
                <w:b/>
                <w:sz w:val="20"/>
                <w:highlight w:val="yellow"/>
                <w:lang w:val="en-GB"/>
              </w:rPr>
              <w:t>xy</w:t>
            </w:r>
            <w:proofErr w:type="spellEnd"/>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47F62057" w:rsidR="00377526" w:rsidRPr="007673FA" w:rsidRDefault="00C27CA3" w:rsidP="00A07EA6">
            <w:pPr>
              <w:ind w:right="-993"/>
              <w:jc w:val="left"/>
              <w:rPr>
                <w:rFonts w:ascii="Verdana" w:hAnsi="Verdana" w:cs="Arial"/>
                <w:color w:val="002060"/>
                <w:sz w:val="20"/>
                <w:lang w:val="en-GB"/>
              </w:rPr>
            </w:pPr>
            <w:proofErr w:type="spellStart"/>
            <w:r w:rsidRPr="00C27CA3">
              <w:rPr>
                <w:rFonts w:ascii="Verdana" w:hAnsi="Verdana" w:cs="Arial"/>
                <w:color w:val="002060"/>
                <w:sz w:val="20"/>
                <w:highlight w:val="yellow"/>
                <w:lang w:val="en-GB"/>
              </w:rPr>
              <w:t>xy</w:t>
            </w:r>
            <w:proofErr w:type="spellEnd"/>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C27CA3">
              <w:rPr>
                <w:rFonts w:ascii="Verdana" w:hAnsi="Verdana" w:cs="Arial"/>
                <w:sz w:val="20"/>
                <w:highlight w:val="yellow"/>
                <w:lang w:val="en-GB"/>
              </w:rPr>
              <w:t>20../</w:t>
            </w:r>
            <w:proofErr w:type="gramEnd"/>
            <w:r w:rsidRPr="00C27CA3">
              <w:rPr>
                <w:rFonts w:ascii="Verdana" w:hAnsi="Verdana" w:cs="Arial"/>
                <w:sz w:val="20"/>
                <w:highlight w:val="yellow"/>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614FFB7F" w:rsidR="00CC707F" w:rsidRPr="007673FA" w:rsidRDefault="00C27CA3" w:rsidP="00A07EA6">
            <w:pPr>
              <w:ind w:right="-993"/>
              <w:jc w:val="center"/>
              <w:rPr>
                <w:rFonts w:ascii="Verdana" w:hAnsi="Verdana" w:cs="Arial"/>
                <w:b/>
                <w:color w:val="002060"/>
                <w:sz w:val="20"/>
                <w:lang w:val="en-GB"/>
              </w:rPr>
            </w:pPr>
            <w:proofErr w:type="spellStart"/>
            <w:r w:rsidRPr="00C27CA3">
              <w:rPr>
                <w:rFonts w:ascii="Verdana" w:hAnsi="Verdana" w:cs="Arial"/>
                <w:b/>
                <w:color w:val="002060"/>
                <w:sz w:val="20"/>
                <w:highlight w:val="yellow"/>
                <w:lang w:val="en-GB"/>
              </w:rPr>
              <w:t>xy</w:t>
            </w:r>
            <w:proofErr w:type="spellEnd"/>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63"/>
        <w:gridCol w:w="1984"/>
        <w:gridCol w:w="2251"/>
        <w:gridCol w:w="2774"/>
      </w:tblGrid>
      <w:tr w:rsidR="00C27CA3"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A39E814" w:rsidR="00887CE1" w:rsidRPr="007673FA" w:rsidRDefault="00C27CA3"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PPH </w:t>
            </w:r>
            <w:proofErr w:type="spellStart"/>
            <w:r>
              <w:rPr>
                <w:rFonts w:ascii="Verdana" w:hAnsi="Verdana" w:cs="Arial"/>
                <w:b/>
                <w:color w:val="002060"/>
                <w:sz w:val="20"/>
                <w:lang w:val="en-GB"/>
              </w:rPr>
              <w:t>Augustinum</w:t>
            </w:r>
            <w:proofErr w:type="spellEnd"/>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18A6710F" w:rsidR="00887CE1" w:rsidRPr="007673FA" w:rsidRDefault="00C27CA3" w:rsidP="00526FE9">
            <w:pPr>
              <w:ind w:right="-993"/>
              <w:rPr>
                <w:rFonts w:ascii="Verdana" w:hAnsi="Verdana" w:cs="Arial"/>
                <w:b/>
                <w:color w:val="002060"/>
                <w:sz w:val="20"/>
                <w:lang w:val="en-GB"/>
              </w:rPr>
            </w:pPr>
            <w:proofErr w:type="spellStart"/>
            <w:r w:rsidRPr="00C27CA3">
              <w:rPr>
                <w:rFonts w:ascii="Verdana" w:hAnsi="Verdana" w:cs="Arial"/>
                <w:b/>
                <w:color w:val="002060"/>
                <w:sz w:val="20"/>
                <w:highlight w:val="yellow"/>
                <w:lang w:val="en-GB"/>
              </w:rPr>
              <w:t>xy</w:t>
            </w:r>
            <w:proofErr w:type="spellEnd"/>
          </w:p>
        </w:tc>
      </w:tr>
      <w:tr w:rsidR="00C27CA3"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4A4346C" w:rsidR="00887CE1" w:rsidRPr="007673FA" w:rsidRDefault="00C27CA3" w:rsidP="00A07EA6">
            <w:pPr>
              <w:ind w:right="-993"/>
              <w:jc w:val="left"/>
              <w:rPr>
                <w:rFonts w:ascii="Verdana" w:hAnsi="Verdana" w:cs="Arial"/>
                <w:b/>
                <w:color w:val="002060"/>
                <w:sz w:val="20"/>
                <w:lang w:val="en-GB"/>
              </w:rPr>
            </w:pPr>
            <w:r>
              <w:rPr>
                <w:rFonts w:ascii="Verdana" w:hAnsi="Verdana" w:cs="Arial"/>
                <w:b/>
                <w:color w:val="002060"/>
                <w:sz w:val="20"/>
                <w:lang w:val="en-GB"/>
              </w:rPr>
              <w:t>A Graz 08</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C27CA3"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451EB58" w14:textId="77777777" w:rsidR="00377526" w:rsidRDefault="00C27CA3" w:rsidP="00A07EA6">
            <w:pPr>
              <w:ind w:right="-993"/>
              <w:jc w:val="left"/>
              <w:rPr>
                <w:rFonts w:ascii="Verdana" w:hAnsi="Verdana" w:cs="Arial"/>
                <w:color w:val="002060"/>
                <w:sz w:val="20"/>
                <w:lang w:val="en-GB"/>
              </w:rPr>
            </w:pPr>
            <w:r>
              <w:rPr>
                <w:rFonts w:ascii="Verdana" w:hAnsi="Verdana" w:cs="Arial"/>
                <w:color w:val="002060"/>
                <w:sz w:val="20"/>
                <w:lang w:val="en-GB"/>
              </w:rPr>
              <w:t xml:space="preserve">Lange </w:t>
            </w:r>
            <w:proofErr w:type="spellStart"/>
            <w:r>
              <w:rPr>
                <w:rFonts w:ascii="Verdana" w:hAnsi="Verdana" w:cs="Arial"/>
                <w:color w:val="002060"/>
                <w:sz w:val="20"/>
                <w:lang w:val="en-GB"/>
              </w:rPr>
              <w:t>Gasse</w:t>
            </w:r>
            <w:proofErr w:type="spellEnd"/>
            <w:r>
              <w:rPr>
                <w:rFonts w:ascii="Verdana" w:hAnsi="Verdana" w:cs="Arial"/>
                <w:color w:val="002060"/>
                <w:sz w:val="20"/>
                <w:lang w:val="en-GB"/>
              </w:rPr>
              <w:t xml:space="preserve"> 2</w:t>
            </w:r>
          </w:p>
          <w:p w14:paraId="5D72C56C" w14:textId="6F49121C" w:rsidR="00C27CA3" w:rsidRPr="007673FA" w:rsidRDefault="00C27CA3" w:rsidP="00A07EA6">
            <w:pPr>
              <w:ind w:right="-993"/>
              <w:jc w:val="left"/>
              <w:rPr>
                <w:rFonts w:ascii="Verdana" w:hAnsi="Verdana" w:cs="Arial"/>
                <w:color w:val="002060"/>
                <w:sz w:val="20"/>
                <w:lang w:val="en-GB"/>
              </w:rPr>
            </w:pPr>
            <w:r>
              <w:rPr>
                <w:rFonts w:ascii="Verdana" w:hAnsi="Verdana" w:cs="Arial"/>
                <w:color w:val="002060"/>
                <w:sz w:val="20"/>
                <w:lang w:val="en-GB"/>
              </w:rPr>
              <w:t xml:space="preserve">8010 Graz </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D012443" w:rsidR="00377526" w:rsidRPr="007673FA" w:rsidRDefault="00C27CA3" w:rsidP="00A07EA6">
            <w:pPr>
              <w:ind w:right="-993"/>
              <w:jc w:val="center"/>
              <w:rPr>
                <w:rFonts w:ascii="Verdana" w:hAnsi="Verdana" w:cs="Arial"/>
                <w:b/>
                <w:sz w:val="20"/>
                <w:lang w:val="en-GB"/>
              </w:rPr>
            </w:pPr>
            <w:r>
              <w:rPr>
                <w:rFonts w:ascii="Verdana" w:hAnsi="Verdana" w:cs="Arial"/>
                <w:b/>
                <w:sz w:val="20"/>
                <w:lang w:val="en-GB"/>
              </w:rPr>
              <w:t xml:space="preserve">Austria </w:t>
            </w:r>
          </w:p>
        </w:tc>
      </w:tr>
      <w:tr w:rsidR="00C27CA3"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220B2217" w:rsidR="00377526" w:rsidRPr="007673FA" w:rsidRDefault="00C27CA3" w:rsidP="00A07EA6">
            <w:pPr>
              <w:ind w:right="-993"/>
              <w:jc w:val="left"/>
              <w:rPr>
                <w:rFonts w:ascii="Verdana" w:hAnsi="Verdana" w:cs="Arial"/>
                <w:color w:val="002060"/>
                <w:sz w:val="20"/>
                <w:lang w:val="en-GB"/>
              </w:rPr>
            </w:pPr>
            <w:r>
              <w:rPr>
                <w:rFonts w:ascii="Verdana" w:hAnsi="Verdana" w:cs="Arial"/>
                <w:color w:val="002060"/>
                <w:sz w:val="20"/>
                <w:lang w:val="en-GB"/>
              </w:rPr>
              <w:t xml:space="preserve">Daniela </w:t>
            </w:r>
            <w:proofErr w:type="spellStart"/>
            <w:r>
              <w:rPr>
                <w:rFonts w:ascii="Verdana" w:hAnsi="Verdana" w:cs="Arial"/>
                <w:color w:val="002060"/>
                <w:sz w:val="20"/>
                <w:lang w:val="en-GB"/>
              </w:rPr>
              <w:t>krienzer</w:t>
            </w:r>
            <w:proofErr w:type="spellEnd"/>
            <w:r>
              <w:rPr>
                <w:rFonts w:ascii="Verdana" w:hAnsi="Verdana" w:cs="Arial"/>
                <w:color w:val="002060"/>
                <w:sz w:val="20"/>
                <w:lang w:val="en-GB"/>
              </w:rPr>
              <w:t xml:space="preserve"> </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89F1929" w:rsidR="00377526" w:rsidRPr="00E02718" w:rsidRDefault="00C27CA3" w:rsidP="00A07EA6">
            <w:pPr>
              <w:ind w:right="-993"/>
              <w:jc w:val="left"/>
              <w:rPr>
                <w:rFonts w:ascii="Verdana" w:hAnsi="Verdana" w:cs="Arial"/>
                <w:b/>
                <w:color w:val="002060"/>
                <w:sz w:val="20"/>
                <w:lang w:val="fr-BE"/>
              </w:rPr>
            </w:pPr>
            <w:r>
              <w:rPr>
                <w:rFonts w:ascii="Verdana" w:hAnsi="Verdana" w:cs="Arial"/>
                <w:b/>
                <w:color w:val="002060"/>
                <w:sz w:val="20"/>
                <w:lang w:val="fr-BE"/>
              </w:rPr>
              <w:t>Daniela.krienzer@pph-augustinum.at</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178C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178C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sidRPr="00300334">
        <w:rPr>
          <w:rFonts w:ascii="Verdana" w:hAnsi="Verdana" w:cs="Calibri"/>
          <w:b/>
          <w:color w:val="002060"/>
          <w:sz w:val="28"/>
          <w:highlight w:val="yellow"/>
          <w:lang w:val="en-GB"/>
        </w:rPr>
        <w:lastRenderedPageBreak/>
        <w:t>Section to be completed 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248F8" w14:textId="77777777" w:rsidR="005178CB" w:rsidRDefault="005178CB">
      <w:r>
        <w:separator/>
      </w:r>
    </w:p>
  </w:endnote>
  <w:endnote w:type="continuationSeparator" w:id="0">
    <w:p w14:paraId="1DF32BC6" w14:textId="77777777" w:rsidR="005178CB" w:rsidRDefault="005178CB">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9B52" w14:textId="77777777" w:rsidR="00435221" w:rsidRDefault="004352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2EB0E9E7" w14:textId="2EF16239" w:rsidR="009F32D0" w:rsidRDefault="009F32D0">
        <w:pPr>
          <w:pStyle w:val="Fuzeile"/>
          <w:jc w:val="center"/>
        </w:pPr>
        <w:r>
          <w:fldChar w:fldCharType="begin"/>
        </w:r>
        <w:r>
          <w:instrText xml:space="preserve"> PAGE   \* MERGEFORMAT </w:instrText>
        </w:r>
        <w:r>
          <w:fldChar w:fldCharType="separate"/>
        </w:r>
        <w:r w:rsidR="00DA72E6">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E85AF" w14:textId="77777777" w:rsidR="005178CB" w:rsidRDefault="005178CB">
      <w:r>
        <w:separator/>
      </w:r>
    </w:p>
  </w:footnote>
  <w:footnote w:type="continuationSeparator" w:id="0">
    <w:p w14:paraId="2A5F8387" w14:textId="77777777" w:rsidR="005178CB" w:rsidRDefault="0051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FE9D" w14:textId="77777777" w:rsidR="00435221" w:rsidRDefault="004352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0334"/>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178CB"/>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27CA3"/>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2E6"/>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1B1A"/>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8C00E19B-DC2D-445A-9633-F573DE05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0</TotalTime>
  <Pages>4</Pages>
  <Words>393</Words>
  <Characters>2478</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2866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Krienzer, Daniela</cp:lastModifiedBy>
  <cp:revision>3</cp:revision>
  <cp:lastPrinted>2013-11-06T08:46:00Z</cp:lastPrinted>
  <dcterms:created xsi:type="dcterms:W3CDTF">2024-03-04T07:18:00Z</dcterms:created>
  <dcterms:modified xsi:type="dcterms:W3CDTF">2024-04-23T16:50:00Z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